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0C2DFB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8572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536" w:rsidRDefault="00ED1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304" cy="417576"/>
                                  <wp:effectExtent l="0" t="0" r="635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logoT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304" cy="417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X6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" filled="f" stroked="f">
                <v:textbox style="mso-fit-shape-to-text:t">
                  <w:txbxContent>
                    <w:p w:rsidR="00EA5536" w:rsidRDefault="00ED10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2304" cy="417576"/>
                            <wp:effectExtent l="0" t="0" r="635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logoT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304" cy="417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  <w:bookmarkStart w:id="0" w:name="_GoBack"/>
      <w:bookmarkEnd w:id="0"/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="00ED10F2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10F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36"/>
    <w:rsid w:val="000071F7"/>
    <w:rsid w:val="00010B00"/>
    <w:rsid w:val="0002798A"/>
    <w:rsid w:val="00077E0F"/>
    <w:rsid w:val="00083002"/>
    <w:rsid w:val="00087B85"/>
    <w:rsid w:val="000A01F1"/>
    <w:rsid w:val="000C1163"/>
    <w:rsid w:val="000C2DFB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5536"/>
    <w:rsid w:val="00EB478A"/>
    <w:rsid w:val="00EC42A3"/>
    <w:rsid w:val="00ED10F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4B52-209B-45BD-9F34-358A03D5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Go Greenly</cp:lastModifiedBy>
  <cp:revision>3</cp:revision>
  <cp:lastPrinted>2015-03-08T17:30:00Z</cp:lastPrinted>
  <dcterms:created xsi:type="dcterms:W3CDTF">2012-03-27T02:59:00Z</dcterms:created>
  <dcterms:modified xsi:type="dcterms:W3CDTF">2015-03-08T17:44:00Z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